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E9712" w14:textId="1B286091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ゴシック" w:eastAsia="ＭＳ ゴシック" w:hAnsi="ＭＳ ゴシック"/>
          <w:sz w:val="16"/>
        </w:rPr>
        <w:t>別紙様式２(添付書類１)</w:t>
      </w:r>
      <w:r w:rsidRPr="00500920">
        <w:rPr>
          <w:rFonts w:ascii="ＭＳ 明朝" w:hAnsi="ＭＳ 明朝"/>
          <w:sz w:val="16"/>
        </w:rPr>
        <w:t xml:space="preserve"> </w:t>
      </w:r>
    </w:p>
    <w:p w14:paraId="6516537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248C2850" w14:textId="77777777" w:rsidR="00D4687B" w:rsidRPr="00500920" w:rsidRDefault="00D4687B" w:rsidP="00D4687B">
      <w:pPr>
        <w:snapToGrid w:val="0"/>
        <w:jc w:val="center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22"/>
        </w:rPr>
        <w:t>介護職員</w:t>
      </w:r>
      <w:r>
        <w:rPr>
          <w:rFonts w:ascii="ＭＳ 明朝" w:hAnsi="ＭＳ 明朝" w:hint="eastAsia"/>
          <w:sz w:val="22"/>
        </w:rPr>
        <w:t>等特定</w:t>
      </w:r>
      <w:r w:rsidRPr="00500920">
        <w:rPr>
          <w:rFonts w:ascii="ＭＳ 明朝" w:hAnsi="ＭＳ 明朝"/>
          <w:sz w:val="22"/>
        </w:rPr>
        <w:t>処遇改善計画書(</w:t>
      </w:r>
      <w:r w:rsidRPr="00500920">
        <w:rPr>
          <w:rFonts w:ascii="ＭＳ 明朝" w:hAnsi="ＭＳ 明朝" w:hint="eastAsia"/>
          <w:sz w:val="22"/>
        </w:rPr>
        <w:t>指定権者内</w:t>
      </w:r>
      <w:r w:rsidRPr="00500920">
        <w:rPr>
          <w:rFonts w:ascii="ＭＳ 明朝" w:hAnsi="ＭＳ 明朝"/>
          <w:sz w:val="22"/>
        </w:rPr>
        <w:t>事業所一覧表)</w:t>
      </w:r>
      <w:r w:rsidRPr="00500920">
        <w:rPr>
          <w:rFonts w:ascii="ＭＳ 明朝" w:hAnsi="ＭＳ 明朝"/>
          <w:sz w:val="16"/>
        </w:rPr>
        <w:t xml:space="preserve"> </w:t>
      </w:r>
    </w:p>
    <w:p w14:paraId="2FF34E1E" w14:textId="77777777" w:rsidR="00D4687B" w:rsidRPr="00500920" w:rsidRDefault="00D4687B" w:rsidP="00D4687B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D4687B" w:rsidRPr="00500920" w14:paraId="11B160B2" w14:textId="77777777" w:rsidTr="00E53B6F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8B290" w14:textId="77777777" w:rsidR="00D4687B" w:rsidRPr="00500920" w:rsidRDefault="00D4687B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6F3BC" w14:textId="77777777" w:rsidR="00D4687B" w:rsidRPr="00500920" w:rsidRDefault="00D4687B" w:rsidP="00E53B6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CD747A2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p w14:paraId="49E3E9D1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/>
          <w:sz w:val="16"/>
        </w:rPr>
        <w:t xml:space="preserve">　</w:t>
      </w:r>
      <w:r w:rsidRPr="00500920">
        <w:rPr>
          <w:rFonts w:ascii="ＭＳ 明朝" w:hAnsi="ＭＳ 明朝"/>
          <w:sz w:val="16"/>
          <w:u w:val="single" w:color="000000"/>
        </w:rPr>
        <w:t xml:space="preserve">　都道府県</w:t>
      </w:r>
      <w:r w:rsidRPr="00500920">
        <w:rPr>
          <w:rFonts w:ascii="ＭＳ 明朝" w:hAnsi="ＭＳ 明朝" w:hint="eastAsia"/>
          <w:sz w:val="16"/>
          <w:u w:val="single" w:color="000000"/>
        </w:rPr>
        <w:t>（市町村）</w:t>
      </w:r>
      <w:r w:rsidRPr="00500920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085"/>
        <w:gridCol w:w="1842"/>
        <w:gridCol w:w="1843"/>
        <w:gridCol w:w="1701"/>
        <w:gridCol w:w="1769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775001" w:rsidRPr="00500920" w14:paraId="43A5D1F0" w14:textId="77777777" w:rsidTr="00E53B6F">
        <w:trPr>
          <w:gridAfter w:val="9"/>
          <w:wAfter w:w="16049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8FE69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介護保険事業所番号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4E0EE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事業所の名称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95DBA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サービス名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9E84" w14:textId="6634CD44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介護職員</w:t>
            </w:r>
            <w:r w:rsidRPr="0003502C">
              <w:rPr>
                <w:rFonts w:hint="eastAsia"/>
                <w:sz w:val="16"/>
                <w:szCs w:val="16"/>
              </w:rPr>
              <w:t>等特定</w:t>
            </w:r>
            <w:r w:rsidRPr="00500920">
              <w:rPr>
                <w:rFonts w:hint="eastAsia"/>
                <w:sz w:val="16"/>
                <w:szCs w:val="16"/>
              </w:rPr>
              <w:t>処遇改善加算額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D1A6" w14:textId="77777777" w:rsidR="00646D65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賃金改善所要額</w:t>
            </w:r>
          </w:p>
          <w:p w14:paraId="15E314E8" w14:textId="18C93299" w:rsidR="00775001" w:rsidRPr="00500920" w:rsidRDefault="00646D65" w:rsidP="00E53B6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（見込額）</w:t>
            </w:r>
          </w:p>
        </w:tc>
      </w:tr>
      <w:tr w:rsidR="00775001" w:rsidRPr="00500920" w14:paraId="233245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3ACD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BBA1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C3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66AB4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C69BE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582BE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99638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8D3D9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809F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655D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6424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A61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233F9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4B27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6A9AC5B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A91A4E6" w14:textId="1564A86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06FFD1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34C7C8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50EFA0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4059E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A428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2BC8E3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20FBF4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45CB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A2465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7169C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F48A0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117E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F94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547F9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AF54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365F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AD4A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DA99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4F0C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A9CD6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39376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3317FEE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12A555F" w14:textId="71D7A45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019EF0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DF3F7B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734AA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90499D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8F133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BE108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DEAA834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A43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1B603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6B6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D935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E54D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E9924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E341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239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B3B53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D0E6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5F2B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AD7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D7776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0D510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78B593A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E4395DF" w14:textId="143F8A4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1D99B0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41E12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AA054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59979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DF442A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F46BB4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7A530D0A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EAD6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1506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5C6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9082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9A1F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787C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4EB0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386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E812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DC3E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176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9F36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EC2FA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0EE201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6590881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F28396F" w14:textId="27F3C0AE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5303A7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63F59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8734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4D1BD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9CA9B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5528B94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A5456D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A7EE5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E6EC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9C51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E44FC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D5198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1052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70142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C19A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6019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5336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1A31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E9F3A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45EA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1EF2C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01ADB4CF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093754F" w14:textId="737551D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340801F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23FFE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23B7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1364EB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758D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67BABB3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9541D8C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E0BA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1267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27FB8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94D4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5569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867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4D48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DD1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B4708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4E1CA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ACEC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F35A4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DB817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021E6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72D41176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FE4113" w14:textId="77EBAB58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7135F1B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0D344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023AA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59073E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A517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3D3E3B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27D13B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ED33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EA3F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94B1C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509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A420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4EA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E4D6A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CD41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21C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7FFF0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67D4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D457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F9EBFE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35847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47C0B91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A926B8B" w14:textId="11E7FF49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E34ACA7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25D077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5C991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12628C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C5445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4FDC0BE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EA1D5B3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8A697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FD1B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252C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062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81E2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D77A5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7D04D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E9C0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43A5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DF033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8BD0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C5692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55F260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42AAD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51763F27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18FFFB5" w14:textId="111A15E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C5187C3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3ED228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75BA9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284F23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4C6E3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C2CE5B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203ADE4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619D8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5F0A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4E2CF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206BD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D58B4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C951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00174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88DD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99C2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9150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79E5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2DE7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DDCADB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BC19E9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11E39E79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D6E3372" w14:textId="00652EA1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7B8543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584680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6988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536716D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E30F3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05CC83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08196300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4344A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AD731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250A9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3A5B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C8F7B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D3A44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51591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D3640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B2365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DC805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34CC1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8789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AFA4A3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14BE83D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98E95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0F7ADC6" w14:textId="64252A4B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8D2564D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4845ABD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DEA8E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0002968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55DFD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3F78D4F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06CF202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19325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CACE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346A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A825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7C96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6677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AE03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7B3F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F970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E16C9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EB0BF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9F60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4456E0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DC59835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25E206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4E8D1EE0" w14:textId="012D48C2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16E663A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F899CD7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52AD28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7C9DB8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8B286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0E593A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FF2F219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0D9B7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2A0E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B311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A7276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A00A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2163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B4F5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8087A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E064C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87546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BEB88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A189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4D406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AB8AA6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775001" w:rsidRPr="00500920" w14:paraId="15BC3234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063E833A" w14:textId="4F9383ED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73CE8E4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66BF3BB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636B05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6E0D82D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1851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133C92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69742BB1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EA5D1" w14:textId="77777777" w:rsidR="00775001" w:rsidRPr="002A186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8C343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BC146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74E8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3CFAE5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1F93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72542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407BC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797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27326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C5D8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036E7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F06A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0D04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5A328CFD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28BD0BF4" w14:textId="00BD8603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78063A2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137B2F7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7E9F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3137F33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794A7C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2A2B4CEB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159A08C8" w14:textId="77777777" w:rsidTr="00E53B6F">
        <w:trPr>
          <w:gridAfter w:val="9"/>
          <w:wAfter w:w="16049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57B9E6" w14:textId="77777777" w:rsidR="00775001" w:rsidRPr="0070038F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838D4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D0167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FAB11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69964D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7EFF8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7E01CA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79699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F93AEE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56A403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EE222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5DA10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7BFF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9391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75001" w:rsidRPr="00500920" w14:paraId="3BDBEBE5" w14:textId="77777777" w:rsidTr="00E53B6F">
        <w:trPr>
          <w:gridAfter w:val="9"/>
          <w:wAfter w:w="16049" w:type="dxa"/>
          <w:trHeight w:val="322"/>
        </w:trPr>
        <w:tc>
          <w:tcPr>
            <w:tcW w:w="4395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514F91BC" w14:textId="56AC6935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➊➋➌それぞれの平均賃金改善額</w:t>
            </w:r>
            <w:r w:rsidR="00646D65">
              <w:rPr>
                <w:rFonts w:hint="eastAsia"/>
                <w:sz w:val="16"/>
                <w:szCs w:val="16"/>
              </w:rPr>
              <w:t>（見込額）</w:t>
            </w:r>
          </w:p>
        </w:tc>
        <w:tc>
          <w:tcPr>
            <w:tcW w:w="184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49" w:type="dxa"/>
              <w:right w:w="49" w:type="dxa"/>
            </w:tcMar>
            <w:vAlign w:val="center"/>
          </w:tcPr>
          <w:p w14:paraId="7496B22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➊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円</w:t>
            </w:r>
          </w:p>
          <w:p w14:paraId="543DB911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F1A9D9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➋　　　　　　　　　円</w:t>
            </w:r>
          </w:p>
          <w:p w14:paraId="780DE084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　　　人）</w:t>
            </w: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6B1D5E" w14:textId="77777777" w:rsidR="00775001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➌　　　　　　　　円</w:t>
            </w:r>
          </w:p>
          <w:p w14:paraId="73526AE6" w14:textId="77777777" w:rsidR="00775001" w:rsidRPr="00500920" w:rsidRDefault="00775001" w:rsidP="00E53B6F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　　　　人）</w:t>
            </w:r>
          </w:p>
        </w:tc>
      </w:tr>
      <w:tr w:rsidR="00775001" w:rsidRPr="00500920" w14:paraId="50CD353E" w14:textId="77777777" w:rsidTr="00E53B6F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59138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D11A2A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E58ACF" w14:textId="77777777" w:rsidR="00775001" w:rsidRPr="00500920" w:rsidRDefault="00775001" w:rsidP="00E53B6F">
            <w:pPr>
              <w:snapToGrid w:val="0"/>
              <w:jc w:val="center"/>
              <w:rPr>
                <w:sz w:val="16"/>
                <w:szCs w:val="16"/>
              </w:rPr>
            </w:pPr>
            <w:r w:rsidRPr="00500920"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0B00F8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A</w:t>
            </w:r>
            <w:r w:rsidRPr="00500920">
              <w:rPr>
                <w:rFonts w:hint="eastAsia"/>
                <w:b/>
                <w:szCs w:val="16"/>
              </w:rPr>
              <w:t xml:space="preserve">　</w:t>
            </w:r>
            <w:r w:rsidRPr="00500920">
              <w:rPr>
                <w:rFonts w:hint="eastAsia"/>
                <w:sz w:val="16"/>
                <w:szCs w:val="16"/>
              </w:rPr>
              <w:t xml:space="preserve">　</w:t>
            </w:r>
            <w:r w:rsidRPr="00500920">
              <w:rPr>
                <w:sz w:val="16"/>
                <w:szCs w:val="16"/>
              </w:rPr>
              <w:t xml:space="preserve"> </w:t>
            </w:r>
            <w:r w:rsidRPr="00500920"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F30CE6E" w14:textId="77777777" w:rsidR="00775001" w:rsidRPr="00500920" w:rsidRDefault="00775001" w:rsidP="00E53B6F">
            <w:pPr>
              <w:snapToGrid w:val="0"/>
              <w:jc w:val="right"/>
              <w:rPr>
                <w:sz w:val="16"/>
                <w:szCs w:val="16"/>
              </w:rPr>
            </w:pPr>
            <w:r w:rsidRPr="00500920">
              <w:rPr>
                <w:b/>
                <w:sz w:val="22"/>
                <w:szCs w:val="16"/>
              </w:rPr>
              <w:t>B</w:t>
            </w:r>
            <w:r w:rsidRPr="00500920">
              <w:rPr>
                <w:sz w:val="16"/>
                <w:szCs w:val="16"/>
              </w:rPr>
              <w:t xml:space="preserve">       </w:t>
            </w:r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14:paraId="3E6C55D6" w14:textId="77777777" w:rsidR="00775001" w:rsidRPr="00500920" w:rsidRDefault="00775001" w:rsidP="00E53B6F"/>
        </w:tc>
        <w:tc>
          <w:tcPr>
            <w:tcW w:w="1785" w:type="dxa"/>
          </w:tcPr>
          <w:p w14:paraId="5D25C097" w14:textId="77777777" w:rsidR="00775001" w:rsidRPr="00500920" w:rsidRDefault="00775001" w:rsidP="00E53B6F"/>
        </w:tc>
        <w:tc>
          <w:tcPr>
            <w:tcW w:w="1785" w:type="dxa"/>
          </w:tcPr>
          <w:p w14:paraId="0C5A567F" w14:textId="77777777" w:rsidR="00775001" w:rsidRPr="00500920" w:rsidRDefault="00775001" w:rsidP="00E53B6F"/>
        </w:tc>
        <w:tc>
          <w:tcPr>
            <w:tcW w:w="1785" w:type="dxa"/>
          </w:tcPr>
          <w:p w14:paraId="00B5005C" w14:textId="77777777" w:rsidR="00775001" w:rsidRPr="00500920" w:rsidRDefault="00775001" w:rsidP="00E53B6F"/>
        </w:tc>
        <w:tc>
          <w:tcPr>
            <w:tcW w:w="1785" w:type="dxa"/>
          </w:tcPr>
          <w:p w14:paraId="3ADB8211" w14:textId="77777777" w:rsidR="00775001" w:rsidRPr="00500920" w:rsidRDefault="00775001" w:rsidP="00E53B6F"/>
        </w:tc>
        <w:tc>
          <w:tcPr>
            <w:tcW w:w="1785" w:type="dxa"/>
          </w:tcPr>
          <w:p w14:paraId="1219AC4F" w14:textId="77777777" w:rsidR="00775001" w:rsidRPr="00500920" w:rsidRDefault="00775001" w:rsidP="00E53B6F"/>
        </w:tc>
        <w:tc>
          <w:tcPr>
            <w:tcW w:w="1785" w:type="dxa"/>
          </w:tcPr>
          <w:p w14:paraId="7DF40160" w14:textId="77777777" w:rsidR="00775001" w:rsidRPr="00500920" w:rsidRDefault="00775001" w:rsidP="00E53B6F"/>
        </w:tc>
        <w:tc>
          <w:tcPr>
            <w:tcW w:w="1785" w:type="dxa"/>
          </w:tcPr>
          <w:p w14:paraId="14E5C64D" w14:textId="77777777" w:rsidR="00775001" w:rsidRPr="00500920" w:rsidRDefault="00775001" w:rsidP="00E53B6F"/>
        </w:tc>
        <w:tc>
          <w:tcPr>
            <w:tcW w:w="1785" w:type="dxa"/>
            <w:vAlign w:val="center"/>
          </w:tcPr>
          <w:p w14:paraId="4DF5265A" w14:textId="77777777" w:rsidR="00775001" w:rsidRPr="00500920" w:rsidRDefault="00775001" w:rsidP="00E53B6F">
            <w:r w:rsidRPr="00500920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74A78F24" w14:textId="74952ED4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>※　計画書を届け出る指定権者（都道府県又は市区町村）</w:t>
      </w:r>
      <w:r w:rsidR="00CC02E4">
        <w:rPr>
          <w:rFonts w:ascii="ＭＳ 明朝" w:hAnsi="ＭＳ 明朝" w:hint="eastAsia"/>
          <w:sz w:val="16"/>
        </w:rPr>
        <w:t>ごと</w:t>
      </w:r>
      <w:r w:rsidRPr="00500920">
        <w:rPr>
          <w:rFonts w:ascii="ＭＳ 明朝" w:hAnsi="ＭＳ 明朝" w:hint="eastAsia"/>
          <w:sz w:val="16"/>
        </w:rPr>
        <w:t>に記載すること。</w:t>
      </w:r>
    </w:p>
    <w:p w14:paraId="5B2B520F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  <w:r w:rsidRPr="00500920">
        <w:rPr>
          <w:rFonts w:ascii="ＭＳ 明朝" w:hAnsi="ＭＳ 明朝" w:hint="eastAsia"/>
          <w:sz w:val="16"/>
        </w:rPr>
        <w:t xml:space="preserve">※　</w:t>
      </w:r>
      <w:r w:rsidRPr="00500920">
        <w:rPr>
          <w:sz w:val="16"/>
        </w:rPr>
        <w:t>A</w:t>
      </w:r>
      <w:r w:rsidRPr="00500920">
        <w:rPr>
          <w:rFonts w:ascii="ＭＳ 明朝" w:hAnsi="ＭＳ 明朝" w:hint="eastAsia"/>
          <w:sz w:val="16"/>
        </w:rPr>
        <w:t>及び</w:t>
      </w:r>
      <w:r w:rsidRPr="00500920">
        <w:rPr>
          <w:sz w:val="16"/>
        </w:rPr>
        <w:t>B</w:t>
      </w:r>
      <w:r w:rsidRPr="00500920"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14:paraId="27F7FE90" w14:textId="77777777" w:rsidR="00D4687B" w:rsidRPr="00500920" w:rsidRDefault="00D4687B" w:rsidP="00D4687B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D4687B" w:rsidRPr="00500920" w14:paraId="461685ED" w14:textId="77777777" w:rsidTr="00E53B6F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EDB07A" w14:textId="77777777" w:rsidR="00D4687B" w:rsidRPr="00500920" w:rsidRDefault="00D4687B" w:rsidP="00E53B6F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500920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14:paraId="0C98342E" w14:textId="77777777" w:rsidR="00D4687B" w:rsidRPr="00500920" w:rsidRDefault="00D4687B" w:rsidP="00E53B6F">
            <w:pPr>
              <w:snapToGrid w:val="0"/>
              <w:jc w:val="center"/>
            </w:pPr>
            <w:r w:rsidRPr="00500920">
              <w:rPr>
                <w:rFonts w:ascii="ＭＳ 明朝" w:hAnsi="ＭＳ 明朝"/>
                <w:sz w:val="16"/>
              </w:rPr>
              <w:t>／</w:t>
            </w:r>
          </w:p>
        </w:tc>
      </w:tr>
    </w:tbl>
    <w:p w14:paraId="6E548470" w14:textId="060345C4" w:rsidR="00792AF4" w:rsidRPr="00414129" w:rsidRDefault="00792AF4" w:rsidP="00775001">
      <w:pPr>
        <w:snapToGrid w:val="0"/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5AFB"/>
    <w:rsid w:val="005D6386"/>
    <w:rsid w:val="005E14A9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66123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5F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2F94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5915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8B97BE19-CDDD-400E-817A-CFDD13F7EC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42AB86-F224-47AB-AB34-5EF9EA6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川野　和彦</cp:lastModifiedBy>
  <cp:revision>2</cp:revision>
  <dcterms:created xsi:type="dcterms:W3CDTF">2019-08-08T05:19:00Z</dcterms:created>
  <dcterms:modified xsi:type="dcterms:W3CDTF">2019-08-08T05:23:00Z</dcterms:modified>
</cp:coreProperties>
</file>